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C6" w:rsidRDefault="00E246C6">
      <w:pPr>
        <w:jc w:val="center"/>
        <w:rPr>
          <w:rFonts w:ascii="ＭＳ 明朝" w:hAnsi="ＭＳ 明朝" w:cs="ＭＳ 明朝"/>
          <w:sz w:val="24"/>
        </w:rPr>
      </w:pPr>
      <w:bookmarkStart w:id="0" w:name="_GoBack"/>
      <w:bookmarkEnd w:id="0"/>
    </w:p>
    <w:p w:rsidR="00E246C6" w:rsidRDefault="00E246C6">
      <w:pPr>
        <w:jc w:val="center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平成</w:t>
      </w:r>
      <w:r w:rsidR="001A5BE4">
        <w:rPr>
          <w:rFonts w:ascii="ＭＳ 明朝" w:hAnsi="ＭＳ 明朝" w:cs="ＭＳ 明朝" w:hint="eastAsia"/>
          <w:sz w:val="24"/>
        </w:rPr>
        <w:t>28</w:t>
      </w:r>
      <w:r>
        <w:rPr>
          <w:rFonts w:ascii="ＭＳ 明朝" w:hAnsi="ＭＳ 明朝" w:cs="ＭＳ 明朝" w:hint="eastAsia"/>
          <w:sz w:val="24"/>
        </w:rPr>
        <w:t>年度(第</w:t>
      </w:r>
      <w:r w:rsidR="001A5BE4">
        <w:rPr>
          <w:rFonts w:ascii="ＭＳ 明朝" w:hAnsi="ＭＳ 明朝" w:cs="ＭＳ 明朝" w:hint="eastAsia"/>
          <w:sz w:val="24"/>
        </w:rPr>
        <w:t>６８</w:t>
      </w:r>
      <w:r>
        <w:rPr>
          <w:rFonts w:ascii="ＭＳ 明朝" w:hAnsi="ＭＳ 明朝" w:cs="ＭＳ 明朝" w:hint="eastAsia"/>
          <w:sz w:val="24"/>
        </w:rPr>
        <w:t>回)千葉県総合バドミントン選手権大会申込書・参加費等合計計算書(１)</w:t>
      </w:r>
    </w:p>
    <w:p w:rsidR="00E246C6" w:rsidRDefault="00E246C6"/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  <w:lang w:eastAsia="zh-TW"/>
        </w:rPr>
        <w:t>千葉県</w:t>
      </w:r>
      <w:r>
        <w:rPr>
          <w:rFonts w:ascii="ＭＳ 明朝" w:hAnsi="ＭＳ 明朝" w:cs="ＭＳ 明朝" w:hint="eastAsia"/>
          <w:sz w:val="22"/>
          <w:szCs w:val="22"/>
        </w:rPr>
        <w:t>バドミントン協</w:t>
      </w:r>
      <w:r>
        <w:rPr>
          <w:rFonts w:ascii="ＭＳ 明朝" w:hAnsi="ＭＳ 明朝" w:cs="ＭＳ 明朝" w:hint="eastAsia"/>
          <w:sz w:val="22"/>
          <w:szCs w:val="22"/>
          <w:lang w:eastAsia="zh-TW"/>
        </w:rPr>
        <w:t xml:space="preserve">会会長　　様　　　　　　　　　　　　　　　　　　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  <w:lang w:eastAsia="zh-TW"/>
        </w:rPr>
        <w:t>平成　　年　　月　　日</w:t>
      </w:r>
    </w:p>
    <w:p w:rsidR="00E246C6" w:rsidRDefault="00E246C6">
      <w:pPr>
        <w:rPr>
          <w:rFonts w:ascii="ＭＳ 明朝" w:hAnsi="ＭＳ 明朝" w:cs="ＭＳ 明朝"/>
          <w:sz w:val="22"/>
          <w:szCs w:val="22"/>
        </w:rPr>
      </w:pPr>
    </w:p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申込み責任者：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印</w:t>
      </w:r>
      <w:r>
        <w:rPr>
          <w:rFonts w:ascii="ＭＳ 明朝" w:hAnsi="ＭＳ 明朝" w:cs="ＭＳ 明朝" w:hint="eastAsia"/>
          <w:sz w:val="22"/>
          <w:szCs w:val="22"/>
        </w:rPr>
        <w:t xml:space="preserve">　　　　所属名：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</w:t>
      </w:r>
      <w:r w:rsidR="00FE5D1B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E246C6" w:rsidRPr="00FE5D1B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FE5D1B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　　　</w:t>
      </w:r>
    </w:p>
    <w:p w:rsidR="00E246C6" w:rsidRDefault="00E246C6">
      <w:pPr>
        <w:rPr>
          <w:rFonts w:ascii="ＭＳ 明朝" w:hAnsi="ＭＳ 明朝" w:cs="ＭＳ 明朝"/>
          <w:sz w:val="22"/>
          <w:szCs w:val="22"/>
          <w:lang w:eastAsia="zh-TW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  <w:lang w:eastAsia="zh-TW"/>
        </w:rPr>
        <w:t>住　　　　所：</w:t>
      </w:r>
      <w:r>
        <w:rPr>
          <w:rFonts w:ascii="ＭＳ 明朝" w:hAnsi="ＭＳ 明朝" w:cs="ＭＳ 明朝" w:hint="eastAsia"/>
          <w:sz w:val="22"/>
          <w:szCs w:val="22"/>
          <w:u w:val="single"/>
          <w:lang w:eastAsia="zh-CN"/>
        </w:rPr>
        <w:t xml:space="preserve">　　　　　　　　　　　　　</w:t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　　　</w:t>
      </w:r>
      <w:r>
        <w:rPr>
          <w:rFonts w:ascii="ＭＳ 明朝" w:hAnsi="ＭＳ 明朝" w:cs="ＭＳ 明朝" w:hint="eastAsia"/>
          <w:sz w:val="22"/>
          <w:szCs w:val="22"/>
          <w:lang w:eastAsia="zh-TW"/>
        </w:rPr>
        <w:t>電話番号：</w:t>
      </w:r>
      <w:r>
        <w:rPr>
          <w:rFonts w:ascii="ＭＳ 明朝" w:hAnsi="ＭＳ 明朝" w:cs="ＭＳ 明朝" w:hint="eastAsia"/>
          <w:sz w:val="22"/>
          <w:szCs w:val="22"/>
          <w:u w:val="single"/>
          <w:lang w:eastAsia="zh-CN"/>
        </w:rPr>
        <w:tab/>
      </w:r>
      <w:r>
        <w:rPr>
          <w:rFonts w:ascii="ＭＳ 明朝" w:hAnsi="ＭＳ 明朝" w:cs="ＭＳ 明朝" w:hint="eastAsia"/>
          <w:sz w:val="22"/>
          <w:szCs w:val="22"/>
          <w:u w:val="single"/>
          <w:lang w:eastAsia="zh-CN"/>
        </w:rPr>
        <w:tab/>
        <w:t xml:space="preserve">　    　　</w:t>
      </w:r>
      <w:r w:rsidR="00FE5D1B">
        <w:rPr>
          <w:rFonts w:ascii="ＭＳ 明朝" w:hAnsi="ＭＳ 明朝" w:cs="ＭＳ 明朝" w:hint="eastAsia"/>
          <w:sz w:val="22"/>
          <w:szCs w:val="22"/>
          <w:u w:val="single"/>
          <w:lang w:eastAsia="zh-CN"/>
        </w:rPr>
        <w:t xml:space="preserve">　　　　</w:t>
      </w:r>
      <w:r>
        <w:rPr>
          <w:rFonts w:ascii="ＭＳ 明朝" w:hAnsi="ＭＳ 明朝" w:cs="ＭＳ 明朝" w:hint="eastAsia"/>
          <w:sz w:val="22"/>
          <w:szCs w:val="22"/>
          <w:u w:val="single"/>
          <w:lang w:eastAsia="zh-CN"/>
        </w:rPr>
        <w:t xml:space="preserve">  　</w:t>
      </w:r>
    </w:p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  <w:lang w:eastAsia="zh-TW"/>
        </w:rPr>
        <w:t xml:space="preserve">　　　　　　　　　　　</w:t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ab/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ab/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ab/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ab/>
        <w:t xml:space="preserve">　　　　　　　</w:t>
      </w:r>
      <w:r>
        <w:rPr>
          <w:rFonts w:ascii="ＭＳ 明朝" w:hAnsi="ＭＳ 明朝" w:cs="ＭＳ 明朝" w:hint="eastAsia"/>
          <w:sz w:val="22"/>
          <w:szCs w:val="22"/>
        </w:rPr>
        <w:t>(</w:t>
      </w:r>
      <w:r w:rsidR="001A5BE4">
        <w:rPr>
          <w:rFonts w:ascii="ＭＳ 明朝" w:hAnsi="ＭＳ 明朝" w:cs="ＭＳ 明朝" w:hint="eastAsia"/>
          <w:sz w:val="22"/>
          <w:szCs w:val="22"/>
        </w:rPr>
        <w:t>当日</w:t>
      </w:r>
      <w:r>
        <w:rPr>
          <w:rFonts w:ascii="ＭＳ 明朝" w:hAnsi="ＭＳ 明朝" w:cs="ＭＳ 明朝" w:hint="eastAsia"/>
          <w:sz w:val="22"/>
          <w:szCs w:val="22"/>
        </w:rPr>
        <w:t>問合せ可能な番号）</w:t>
      </w:r>
    </w:p>
    <w:p w:rsidR="00E246C6" w:rsidRDefault="00FE5D1B">
      <w:pPr>
        <w:rPr>
          <w:rFonts w:ascii="ＭＳ 明朝" w:hAnsi="ＭＳ 明朝" w:cs="ＭＳ 明朝"/>
          <w:b/>
          <w:bCs/>
          <w:sz w:val="24"/>
        </w:rPr>
      </w:pPr>
      <w:r>
        <w:rPr>
          <w:rFonts w:ascii="ＭＳ 明朝" w:hAnsi="ＭＳ 明朝" w:cs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4542200</wp:posOffset>
                </wp:positionH>
                <wp:positionV relativeFrom="paragraph">
                  <wp:posOffset>111752</wp:posOffset>
                </wp:positionV>
                <wp:extent cx="2268855" cy="248920"/>
                <wp:effectExtent l="95250" t="0" r="17145" b="322580"/>
                <wp:wrapNone/>
                <wp:docPr id="3" name="線吹き出し 3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855" cy="248920"/>
                        </a:xfrm>
                        <a:prstGeom prst="borderCallout3">
                          <a:avLst>
                            <a:gd name="adj1" fmla="val 18750"/>
                            <a:gd name="adj2" fmla="val 379"/>
                            <a:gd name="adj3" fmla="val 23406"/>
                            <a:gd name="adj4" fmla="val -4027"/>
                            <a:gd name="adj5" fmla="val 117875"/>
                            <a:gd name="adj6" fmla="val -3865"/>
                            <a:gd name="adj7" fmla="val 209965"/>
                            <a:gd name="adj8" fmla="val 45480"/>
                          </a:avLst>
                        </a:prstGeom>
                        <a:ln w="6350">
                          <a:solidFill>
                            <a:schemeClr val="tx1"/>
                          </a:solidFill>
                          <a:tailEnd type="triangle" w="sm" len="lg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D1B" w:rsidRPr="00FE5D1B" w:rsidRDefault="00FE5D1B" w:rsidP="00FE5D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E5D1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申込み</w:t>
                            </w:r>
                            <w:r w:rsidRPr="00FE5D1B">
                              <w:rPr>
                                <w:sz w:val="16"/>
                                <w:szCs w:val="16"/>
                              </w:rPr>
                              <w:t>所属と異なる所属と</w:t>
                            </w:r>
                            <w:r w:rsidRPr="00FE5D1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組む場合</w:t>
                            </w:r>
                            <w:r w:rsidRPr="00FE5D1B">
                              <w:rPr>
                                <w:sz w:val="16"/>
                                <w:szCs w:val="16"/>
                              </w:rPr>
                              <w:t>に記入（複）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線吹き出し 3 (枠付き) 3" o:spid="_x0000_s1026" type="#_x0000_t49" style="position:absolute;left:0;text-align:left;margin-left:357.65pt;margin-top:8.8pt;width:178.65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" adj="9824,45352,-835,25461,-870,5056,82" fillcolor="white [3201]" strokecolor="black [3213]" strokeweight=".5pt">
                <v:stroke startarrow="block" startarrowwidth="narrow" startarrowlength="long"/>
                <v:textbox>
                  <w:txbxContent>
                    <w:p w:rsidR="00FE5D1B" w:rsidRPr="00FE5D1B" w:rsidRDefault="00FE5D1B" w:rsidP="00FE5D1B">
                      <w:pPr>
                        <w:rPr>
                          <w:sz w:val="16"/>
                          <w:szCs w:val="16"/>
                        </w:rPr>
                      </w:pPr>
                      <w:r w:rsidRPr="00FE5D1B">
                        <w:rPr>
                          <w:rFonts w:hint="eastAsia"/>
                          <w:sz w:val="16"/>
                          <w:szCs w:val="16"/>
                        </w:rPr>
                        <w:t>申込み</w:t>
                      </w:r>
                      <w:r w:rsidRPr="00FE5D1B">
                        <w:rPr>
                          <w:sz w:val="16"/>
                          <w:szCs w:val="16"/>
                        </w:rPr>
                        <w:t>所属と異なる所属と</w:t>
                      </w:r>
                      <w:r w:rsidRPr="00FE5D1B">
                        <w:rPr>
                          <w:rFonts w:hint="eastAsia"/>
                          <w:sz w:val="16"/>
                          <w:szCs w:val="16"/>
                        </w:rPr>
                        <w:t>組む場合</w:t>
                      </w:r>
                      <w:r w:rsidRPr="00FE5D1B">
                        <w:rPr>
                          <w:sz w:val="16"/>
                          <w:szCs w:val="16"/>
                        </w:rPr>
                        <w:t>に記入（複）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2C10B4">
        <w:rPr>
          <w:rFonts w:ascii="ＭＳ 明朝" w:hAnsi="ＭＳ 明朝" w:cs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906D6" wp14:editId="73481382">
                <wp:simplePos x="0" y="0"/>
                <wp:positionH relativeFrom="margin">
                  <wp:align>right</wp:align>
                </wp:positionH>
                <wp:positionV relativeFrom="paragraph">
                  <wp:posOffset>43082</wp:posOffset>
                </wp:positionV>
                <wp:extent cx="1955165" cy="314325"/>
                <wp:effectExtent l="38100" t="0" r="6985" b="47625"/>
                <wp:wrapNone/>
                <wp:docPr id="2" name="強調線吹き出し 3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35801" y="2287807"/>
                          <a:ext cx="1955165" cy="314325"/>
                        </a:xfrm>
                        <a:prstGeom prst="accentCallout3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00000"/>
                            <a:gd name="adj6" fmla="val -16667"/>
                            <a:gd name="adj7" fmla="val 179653"/>
                            <a:gd name="adj8" fmla="val 47831"/>
                          </a:avLst>
                        </a:prstGeom>
                        <a:ln w="6350">
                          <a:noFill/>
                          <a:tailEnd type="triangle" w="sm" len="lg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0B4" w:rsidRDefault="002C10B4" w:rsidP="002C10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B906D6" id="_x0000_t46" coordsize="21600,21600" o:spt="46" adj="23400,24400,25200,21600,25200,4050,23400,4050" path="m@0@1l@2@3@4@5@6@7nfem@6,l@6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 accentbar="t" textborder="f"/>
              </v:shapetype>
              <v:shape id="強調線吹き出し 3 2" o:spid="_x0000_s1027" type="#_x0000_t46" style="position:absolute;left:0;text-align:left;margin-left:102.75pt;margin-top:3.4pt;width:153.95pt;height:24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" adj="10331,38805,-3600,,-3600,,-1800" fillcolor="white [3201]" stroked="f" strokeweight=".5pt">
                <v:stroke startarrow="block" startarrowwidth="narrow" startarrowlength="long"/>
                <v:textbox>
                  <w:txbxContent>
                    <w:p w:rsidR="002C10B4" w:rsidRDefault="002C10B4" w:rsidP="002C10B4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="00E246C6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E246C6">
        <w:rPr>
          <w:rFonts w:ascii="ＭＳ 明朝" w:hAnsi="ＭＳ 明朝" w:cs="ＭＳ 明朝" w:hint="eastAsia"/>
          <w:b/>
          <w:bCs/>
          <w:sz w:val="24"/>
        </w:rPr>
        <w:t xml:space="preserve">種目：ダ　ブ　ル　ス　　　　　　　　　　　</w:t>
      </w:r>
    </w:p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b/>
          <w:bCs/>
          <w:sz w:val="24"/>
        </w:rPr>
        <w:t xml:space="preserve">種別：男子　　　女子　　</w:t>
      </w:r>
      <w:r>
        <w:rPr>
          <w:rFonts w:ascii="ＭＳ 明朝" w:hAnsi="ＭＳ 明朝" w:cs="ＭＳ 明朝" w:hint="eastAsia"/>
          <w:sz w:val="22"/>
          <w:szCs w:val="22"/>
        </w:rPr>
        <w:t>(一方に○、男女別葉）</w:t>
      </w:r>
    </w:p>
    <w:p w:rsidR="00E246C6" w:rsidRDefault="00E246C6">
      <w:pPr>
        <w:rPr>
          <w:rFonts w:ascii="ＭＳ 明朝" w:hAnsi="ＭＳ 明朝" w:cs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"/>
        <w:gridCol w:w="1551"/>
        <w:gridCol w:w="2304"/>
        <w:gridCol w:w="1473"/>
        <w:gridCol w:w="2973"/>
        <w:gridCol w:w="1198"/>
        <w:gridCol w:w="1066"/>
      </w:tblGrid>
      <w:tr w:rsidR="00E246C6">
        <w:trPr>
          <w:cantSplit/>
          <w:trHeight w:val="557"/>
        </w:trPr>
        <w:tc>
          <w:tcPr>
            <w:tcW w:w="367" w:type="dxa"/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No</w:t>
            </w:r>
          </w:p>
        </w:tc>
        <w:tc>
          <w:tcPr>
            <w:tcW w:w="1551" w:type="dxa"/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年齢区分</w:t>
            </w:r>
          </w:p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(何れかに○)</w:t>
            </w:r>
          </w:p>
        </w:tc>
        <w:tc>
          <w:tcPr>
            <w:tcW w:w="2304" w:type="dxa"/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上段:(フリガナ)</w:t>
            </w:r>
          </w:p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下段：氏  　名 </w:t>
            </w:r>
          </w:p>
        </w:tc>
        <w:tc>
          <w:tcPr>
            <w:tcW w:w="1473" w:type="dxa"/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生年月日</w:t>
            </w:r>
          </w:p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(西暦)</w:t>
            </w:r>
          </w:p>
        </w:tc>
        <w:tc>
          <w:tcPr>
            <w:tcW w:w="2973" w:type="dxa"/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上段：参加資格(何れかに○)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下段：参加資格の住所を記入</w:t>
            </w:r>
          </w:p>
        </w:tc>
        <w:tc>
          <w:tcPr>
            <w:tcW w:w="1198" w:type="dxa"/>
            <w:vAlign w:val="center"/>
          </w:tcPr>
          <w:p w:rsidR="002C10B4" w:rsidRDefault="00E246C6" w:rsidP="00E419BD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（</w:t>
            </w:r>
            <w:r w:rsidR="00E419BD">
              <w:rPr>
                <w:rFonts w:ascii="ＭＳ 明朝" w:hAnsi="ＭＳ 明朝" w:cs="ＭＳ 明朝" w:hint="eastAsia"/>
                <w:szCs w:val="21"/>
              </w:rPr>
              <w:t>所属名</w:t>
            </w:r>
            <w:r>
              <w:rPr>
                <w:rFonts w:ascii="ＭＳ 明朝" w:hAnsi="ＭＳ 明朝" w:cs="ＭＳ 明朝" w:hint="eastAsia"/>
                <w:szCs w:val="21"/>
              </w:rPr>
              <w:t>）</w:t>
            </w:r>
          </w:p>
        </w:tc>
        <w:tc>
          <w:tcPr>
            <w:tcW w:w="1066" w:type="dxa"/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日バ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登録番号</w:t>
            </w:r>
          </w:p>
        </w:tc>
      </w:tr>
      <w:tr w:rsidR="00E246C6">
        <w:trPr>
          <w:cantSplit/>
          <w:trHeight w:val="455"/>
        </w:trPr>
        <w:tc>
          <w:tcPr>
            <w:tcW w:w="367" w:type="dxa"/>
            <w:vMerge w:val="restart"/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1</w:t>
            </w:r>
          </w:p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30,35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246C6">
        <w:trPr>
          <w:cantSplit/>
          <w:trHeight w:val="575"/>
        </w:trPr>
        <w:tc>
          <w:tcPr>
            <w:tcW w:w="367" w:type="dxa"/>
            <w:vMerge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246C6">
        <w:trPr>
          <w:cantSplit/>
          <w:trHeight w:val="698"/>
        </w:trPr>
        <w:tc>
          <w:tcPr>
            <w:tcW w:w="367" w:type="dxa"/>
            <w:vMerge w:val="restart"/>
            <w:tcBorders>
              <w:top w:val="single" w:sz="4" w:space="0" w:color="auto"/>
            </w:tcBorders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2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30,35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246C6">
        <w:trPr>
          <w:cantSplit/>
          <w:trHeight w:val="462"/>
        </w:trPr>
        <w:tc>
          <w:tcPr>
            <w:tcW w:w="367" w:type="dxa"/>
            <w:vMerge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30,35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246C6">
        <w:trPr>
          <w:cantSplit/>
          <w:trHeight w:val="497"/>
        </w:trPr>
        <w:tc>
          <w:tcPr>
            <w:tcW w:w="367" w:type="dxa"/>
            <w:vMerge w:val="restart"/>
            <w:tcBorders>
              <w:top w:val="single" w:sz="4" w:space="0" w:color="auto"/>
            </w:tcBorders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3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30,35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246C6">
        <w:trPr>
          <w:cantSplit/>
          <w:trHeight w:val="449"/>
        </w:trPr>
        <w:tc>
          <w:tcPr>
            <w:tcW w:w="367" w:type="dxa"/>
            <w:vMerge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30,35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246C6">
        <w:trPr>
          <w:cantSplit/>
          <w:trHeight w:val="525"/>
        </w:trPr>
        <w:tc>
          <w:tcPr>
            <w:tcW w:w="367" w:type="dxa"/>
            <w:vMerge w:val="restart"/>
            <w:tcBorders>
              <w:top w:val="single" w:sz="4" w:space="0" w:color="auto"/>
            </w:tcBorders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30,35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246C6">
        <w:trPr>
          <w:cantSplit/>
          <w:trHeight w:val="327"/>
        </w:trPr>
        <w:tc>
          <w:tcPr>
            <w:tcW w:w="367" w:type="dxa"/>
            <w:vMerge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246C6">
        <w:trPr>
          <w:cantSplit/>
          <w:trHeight w:val="327"/>
        </w:trPr>
        <w:tc>
          <w:tcPr>
            <w:tcW w:w="367" w:type="dxa"/>
            <w:vMerge w:val="restart"/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5</w:t>
            </w:r>
          </w:p>
        </w:tc>
        <w:tc>
          <w:tcPr>
            <w:tcW w:w="1551" w:type="dxa"/>
            <w:vMerge w:val="restart"/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30,35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  <w:u w:val="single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246C6">
        <w:trPr>
          <w:cantSplit/>
          <w:trHeight w:val="327"/>
        </w:trPr>
        <w:tc>
          <w:tcPr>
            <w:tcW w:w="367" w:type="dxa"/>
            <w:vMerge/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51" w:type="dxa"/>
            <w:vMerge/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304" w:type="dxa"/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  <w:u w:val="single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</w:tbl>
    <w:p w:rsidR="00E246C6" w:rsidRDefault="00E246C6">
      <w:pPr>
        <w:rPr>
          <w:rFonts w:ascii="ＭＳ 明朝" w:hAnsi="ＭＳ 明朝" w:cs="ＭＳ 明朝"/>
          <w:b/>
          <w:bCs/>
          <w:sz w:val="24"/>
        </w:rPr>
      </w:pPr>
    </w:p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4"/>
        </w:rPr>
        <w:t>参加費等合計表</w:t>
      </w:r>
      <w:r>
        <w:rPr>
          <w:rFonts w:ascii="ＭＳ 明朝" w:hAnsi="ＭＳ 明朝" w:cs="ＭＳ 明朝" w:hint="eastAsia"/>
          <w:sz w:val="22"/>
          <w:szCs w:val="22"/>
        </w:rPr>
        <w:t>(複数の種目を申し込む場合は他種目の申込書には記入不要）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2"/>
        <w:gridCol w:w="941"/>
        <w:gridCol w:w="2324"/>
        <w:gridCol w:w="1577"/>
        <w:gridCol w:w="1682"/>
      </w:tblGrid>
      <w:tr w:rsidR="00E246C6">
        <w:tc>
          <w:tcPr>
            <w:tcW w:w="351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種目</w:t>
            </w:r>
          </w:p>
        </w:tc>
        <w:tc>
          <w:tcPr>
            <w:tcW w:w="941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参加数</w:t>
            </w:r>
          </w:p>
        </w:tc>
        <w:tc>
          <w:tcPr>
            <w:tcW w:w="2324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参加費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小計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1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男子シングルス</w:t>
            </w:r>
          </w:p>
        </w:tc>
        <w:tc>
          <w:tcPr>
            <w:tcW w:w="941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</w:tc>
        <w:tc>
          <w:tcPr>
            <w:tcW w:w="2324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3,000円(2,000円)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1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女子シングルス</w:t>
            </w:r>
          </w:p>
        </w:tc>
        <w:tc>
          <w:tcPr>
            <w:tcW w:w="941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</w:tc>
        <w:tc>
          <w:tcPr>
            <w:tcW w:w="2324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3,000円(2,000円)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1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男子ダブルス</w:t>
            </w:r>
          </w:p>
        </w:tc>
        <w:tc>
          <w:tcPr>
            <w:tcW w:w="941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組</w:t>
            </w:r>
          </w:p>
        </w:tc>
        <w:tc>
          <w:tcPr>
            <w:tcW w:w="2324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6,000円(4,000円)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1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女子ダブルス</w:t>
            </w:r>
          </w:p>
        </w:tc>
        <w:tc>
          <w:tcPr>
            <w:tcW w:w="941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組</w:t>
            </w:r>
          </w:p>
        </w:tc>
        <w:tc>
          <w:tcPr>
            <w:tcW w:w="2324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6,000円(4,000円)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1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混合ダブルス</w:t>
            </w:r>
          </w:p>
        </w:tc>
        <w:tc>
          <w:tcPr>
            <w:tcW w:w="941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組</w:t>
            </w:r>
          </w:p>
        </w:tc>
        <w:tc>
          <w:tcPr>
            <w:tcW w:w="2324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6,000円(4,000円)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1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(公財)日本バドミントン協会登録</w:t>
            </w:r>
          </w:p>
        </w:tc>
        <w:tc>
          <w:tcPr>
            <w:tcW w:w="941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</w:tc>
        <w:tc>
          <w:tcPr>
            <w:tcW w:w="2324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1,0000円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1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千葉県バドミントン協会登録</w:t>
            </w:r>
          </w:p>
        </w:tc>
        <w:tc>
          <w:tcPr>
            <w:tcW w:w="941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</w:tc>
        <w:tc>
          <w:tcPr>
            <w:tcW w:w="2324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1,000円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1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941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24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合計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＊用紙が不足する場合はコピーして使用する。</w:t>
      </w:r>
    </w:p>
    <w:p w:rsidR="00E246C6" w:rsidRDefault="00E246C6">
      <w:pPr>
        <w:jc w:val="center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(　　　枚中　　　枚目）</w:t>
      </w:r>
    </w:p>
    <w:p w:rsidR="00E246C6" w:rsidRDefault="00E246C6">
      <w:pPr>
        <w:jc w:val="center"/>
      </w:pPr>
    </w:p>
    <w:p w:rsidR="00E246C6" w:rsidRDefault="00E246C6">
      <w:pPr>
        <w:jc w:val="center"/>
      </w:pPr>
      <w:r>
        <w:rPr>
          <w:rFonts w:hint="eastAsia"/>
        </w:rPr>
        <w:lastRenderedPageBreak/>
        <w:tab/>
      </w:r>
    </w:p>
    <w:p w:rsidR="00E246C6" w:rsidRDefault="00E246C6">
      <w:pPr>
        <w:jc w:val="center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平成</w:t>
      </w:r>
      <w:r w:rsidR="00633680">
        <w:rPr>
          <w:rFonts w:ascii="ＭＳ 明朝" w:hAnsi="ＭＳ 明朝" w:cs="ＭＳ 明朝" w:hint="eastAsia"/>
          <w:sz w:val="24"/>
        </w:rPr>
        <w:t>28</w:t>
      </w:r>
      <w:r>
        <w:rPr>
          <w:rFonts w:ascii="ＭＳ 明朝" w:hAnsi="ＭＳ 明朝" w:cs="ＭＳ 明朝" w:hint="eastAsia"/>
          <w:sz w:val="24"/>
        </w:rPr>
        <w:t>年度(</w:t>
      </w:r>
      <w:r w:rsidR="001A5BE4">
        <w:rPr>
          <w:rFonts w:ascii="ＭＳ 明朝" w:hAnsi="ＭＳ 明朝" w:cs="ＭＳ 明朝" w:hint="eastAsia"/>
          <w:sz w:val="24"/>
        </w:rPr>
        <w:t>第６８</w:t>
      </w:r>
      <w:r>
        <w:rPr>
          <w:rFonts w:ascii="ＭＳ 明朝" w:hAnsi="ＭＳ 明朝" w:cs="ＭＳ 明朝" w:hint="eastAsia"/>
          <w:sz w:val="24"/>
        </w:rPr>
        <w:t>回)千葉県総合バドミントン選手権大会申込書・参加費等合計計算書(２)</w:t>
      </w:r>
    </w:p>
    <w:p w:rsidR="00E246C6" w:rsidRDefault="00E246C6"/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  <w:lang w:eastAsia="zh-TW"/>
        </w:rPr>
        <w:t>千葉県</w:t>
      </w:r>
      <w:r>
        <w:rPr>
          <w:rFonts w:ascii="ＭＳ 明朝" w:hAnsi="ＭＳ 明朝" w:cs="ＭＳ 明朝" w:hint="eastAsia"/>
          <w:sz w:val="22"/>
          <w:szCs w:val="22"/>
        </w:rPr>
        <w:t>バドミントン協</w:t>
      </w:r>
      <w:r>
        <w:rPr>
          <w:rFonts w:ascii="ＭＳ 明朝" w:hAnsi="ＭＳ 明朝" w:cs="ＭＳ 明朝" w:hint="eastAsia"/>
          <w:sz w:val="22"/>
          <w:szCs w:val="22"/>
          <w:lang w:eastAsia="zh-TW"/>
        </w:rPr>
        <w:t xml:space="preserve">会会長　　様　　　　　　　　　　　　　　　　　　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  <w:lang w:eastAsia="zh-TW"/>
        </w:rPr>
        <w:t>平成　　年　　月　　日</w:t>
      </w:r>
    </w:p>
    <w:p w:rsidR="00E246C6" w:rsidRDefault="00E246C6">
      <w:pPr>
        <w:rPr>
          <w:rFonts w:ascii="ＭＳ 明朝" w:hAnsi="ＭＳ 明朝" w:cs="ＭＳ 明朝"/>
          <w:sz w:val="22"/>
          <w:szCs w:val="22"/>
        </w:rPr>
      </w:pPr>
    </w:p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申込み責任者：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印</w:t>
      </w:r>
      <w:r>
        <w:rPr>
          <w:rFonts w:ascii="ＭＳ 明朝" w:hAnsi="ＭＳ 明朝" w:cs="ＭＳ 明朝" w:hint="eastAsia"/>
          <w:sz w:val="22"/>
          <w:szCs w:val="22"/>
        </w:rPr>
        <w:t xml:space="preserve">　　　　所属名：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E246C6" w:rsidRDefault="00E246C6">
      <w:pPr>
        <w:rPr>
          <w:rFonts w:ascii="ＭＳ 明朝" w:hAnsi="ＭＳ 明朝" w:cs="ＭＳ 明朝"/>
          <w:sz w:val="22"/>
          <w:szCs w:val="22"/>
          <w:lang w:eastAsia="zh-TW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  <w:lang w:eastAsia="zh-TW"/>
        </w:rPr>
        <w:t>住　　　　所：</w:t>
      </w:r>
      <w:r>
        <w:rPr>
          <w:rFonts w:ascii="ＭＳ 明朝" w:hAnsi="ＭＳ 明朝" w:cs="ＭＳ 明朝" w:hint="eastAsia"/>
          <w:sz w:val="22"/>
          <w:szCs w:val="22"/>
          <w:u w:val="single"/>
          <w:lang w:eastAsia="zh-CN"/>
        </w:rPr>
        <w:t xml:space="preserve">　　　　　　　　　　　　　</w:t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　　　</w:t>
      </w:r>
      <w:r>
        <w:rPr>
          <w:rFonts w:ascii="ＭＳ 明朝" w:hAnsi="ＭＳ 明朝" w:cs="ＭＳ 明朝" w:hint="eastAsia"/>
          <w:sz w:val="22"/>
          <w:szCs w:val="22"/>
          <w:lang w:eastAsia="zh-TW"/>
        </w:rPr>
        <w:t>電話番号：</w:t>
      </w:r>
      <w:r>
        <w:rPr>
          <w:rFonts w:ascii="ＭＳ 明朝" w:hAnsi="ＭＳ 明朝" w:cs="ＭＳ 明朝" w:hint="eastAsia"/>
          <w:sz w:val="22"/>
          <w:szCs w:val="22"/>
          <w:u w:val="single"/>
          <w:lang w:eastAsia="zh-CN"/>
        </w:rPr>
        <w:tab/>
      </w:r>
      <w:r>
        <w:rPr>
          <w:rFonts w:ascii="ＭＳ 明朝" w:hAnsi="ＭＳ 明朝" w:cs="ＭＳ 明朝" w:hint="eastAsia"/>
          <w:sz w:val="22"/>
          <w:szCs w:val="22"/>
          <w:u w:val="single"/>
          <w:lang w:eastAsia="zh-CN"/>
        </w:rPr>
        <w:tab/>
        <w:t xml:space="preserve">　　　　      </w:t>
      </w:r>
    </w:p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  <w:lang w:eastAsia="zh-TW"/>
        </w:rPr>
        <w:t xml:space="preserve">　　　　　　　　　　　</w:t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ab/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ab/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ab/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ab/>
        <w:t xml:space="preserve">　　　　　　</w:t>
      </w:r>
      <w:r>
        <w:rPr>
          <w:rFonts w:ascii="ＭＳ 明朝" w:hAnsi="ＭＳ 明朝" w:cs="ＭＳ 明朝" w:hint="eastAsia"/>
          <w:sz w:val="22"/>
          <w:szCs w:val="22"/>
        </w:rPr>
        <w:t>(問合せ可能な番号）</w:t>
      </w:r>
    </w:p>
    <w:p w:rsidR="00E246C6" w:rsidRDefault="00E246C6">
      <w:pPr>
        <w:rPr>
          <w:rFonts w:ascii="ＭＳ 明朝" w:hAnsi="ＭＳ 明朝" w:cs="ＭＳ 明朝"/>
          <w:b/>
          <w:bCs/>
          <w:sz w:val="24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b/>
          <w:bCs/>
          <w:sz w:val="24"/>
        </w:rPr>
        <w:t xml:space="preserve">種目：シングルス　　　　　　　　　　　</w:t>
      </w:r>
    </w:p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b/>
          <w:bCs/>
          <w:sz w:val="24"/>
        </w:rPr>
        <w:t xml:space="preserve">種別：男子　女子　</w:t>
      </w:r>
      <w:r>
        <w:rPr>
          <w:rFonts w:ascii="ＭＳ 明朝" w:hAnsi="ＭＳ 明朝" w:cs="ＭＳ 明朝" w:hint="eastAsia"/>
          <w:sz w:val="22"/>
          <w:szCs w:val="22"/>
        </w:rPr>
        <w:t>(一方に○、男女別葉）</w:t>
      </w:r>
    </w:p>
    <w:p w:rsidR="00E246C6" w:rsidRDefault="00E246C6">
      <w:pPr>
        <w:rPr>
          <w:rFonts w:ascii="ＭＳ 明朝" w:hAnsi="ＭＳ 明朝" w:cs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"/>
        <w:gridCol w:w="1551"/>
        <w:gridCol w:w="2291"/>
        <w:gridCol w:w="1473"/>
        <w:gridCol w:w="3527"/>
        <w:gridCol w:w="1134"/>
      </w:tblGrid>
      <w:tr w:rsidR="00FE5D1B" w:rsidTr="00FE5D1B">
        <w:trPr>
          <w:cantSplit/>
          <w:trHeight w:val="550"/>
        </w:trPr>
        <w:tc>
          <w:tcPr>
            <w:tcW w:w="367" w:type="dxa"/>
            <w:vAlign w:val="center"/>
          </w:tcPr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No</w:t>
            </w:r>
          </w:p>
        </w:tc>
        <w:tc>
          <w:tcPr>
            <w:tcW w:w="1551" w:type="dxa"/>
            <w:vAlign w:val="center"/>
          </w:tcPr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年齢区分</w:t>
            </w:r>
          </w:p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(何れかに○)</w:t>
            </w:r>
          </w:p>
        </w:tc>
        <w:tc>
          <w:tcPr>
            <w:tcW w:w="2291" w:type="dxa"/>
            <w:vAlign w:val="center"/>
          </w:tcPr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上段:(フリガナ)</w:t>
            </w:r>
          </w:p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下段：氏  　名 </w:t>
            </w:r>
          </w:p>
        </w:tc>
        <w:tc>
          <w:tcPr>
            <w:tcW w:w="1473" w:type="dxa"/>
            <w:vAlign w:val="center"/>
          </w:tcPr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生年月日</w:t>
            </w:r>
          </w:p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(西暦)</w:t>
            </w:r>
          </w:p>
        </w:tc>
        <w:tc>
          <w:tcPr>
            <w:tcW w:w="3527" w:type="dxa"/>
            <w:vAlign w:val="center"/>
          </w:tcPr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上段：参加資格(何れかに○)</w:t>
            </w:r>
          </w:p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下段：参加資格の住所を記入</w:t>
            </w:r>
          </w:p>
        </w:tc>
        <w:tc>
          <w:tcPr>
            <w:tcW w:w="1134" w:type="dxa"/>
            <w:vAlign w:val="center"/>
          </w:tcPr>
          <w:p w:rsidR="00FE5D1B" w:rsidRDefault="00FE5D1B" w:rsidP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日バ</w:t>
            </w:r>
          </w:p>
          <w:p w:rsidR="00FE5D1B" w:rsidRDefault="00FE5D1B" w:rsidP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登録番号</w:t>
            </w:r>
          </w:p>
        </w:tc>
      </w:tr>
      <w:tr w:rsidR="00FE5D1B" w:rsidTr="00FE5D1B">
        <w:trPr>
          <w:cantSplit/>
          <w:trHeight w:val="887"/>
        </w:trPr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1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30,35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vAlign w:val="center"/>
          </w:tcPr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FE5D1B" w:rsidTr="00FE5D1B">
        <w:trPr>
          <w:cantSplit/>
          <w:trHeight w:val="359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2</w:t>
            </w:r>
          </w:p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30,35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FE5D1B" w:rsidTr="00FE5D1B">
        <w:trPr>
          <w:cantSplit/>
          <w:trHeight w:val="428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30,35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FE5D1B" w:rsidTr="00FE5D1B">
        <w:trPr>
          <w:cantSplit/>
          <w:trHeight w:val="462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30,35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FE5D1B" w:rsidTr="00FE5D1B">
        <w:trPr>
          <w:cantSplit/>
          <w:trHeight w:val="497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30,35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FE5D1B" w:rsidTr="00FE5D1B">
        <w:trPr>
          <w:cantSplit/>
          <w:trHeight w:val="449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30,35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FE5D1B" w:rsidTr="00FE5D1B">
        <w:trPr>
          <w:cantSplit/>
          <w:trHeight w:val="525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30,35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</w:p>
        </w:tc>
      </w:tr>
    </w:tbl>
    <w:p w:rsidR="00E246C6" w:rsidRDefault="00E246C6">
      <w:pPr>
        <w:rPr>
          <w:rFonts w:ascii="ＭＳ 明朝" w:hAnsi="ＭＳ 明朝" w:cs="ＭＳ 明朝"/>
          <w:b/>
          <w:bCs/>
          <w:sz w:val="24"/>
        </w:rPr>
      </w:pPr>
    </w:p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4"/>
        </w:rPr>
        <w:t>参加費等合計表</w:t>
      </w:r>
      <w:r>
        <w:rPr>
          <w:rFonts w:ascii="ＭＳ 明朝" w:hAnsi="ＭＳ 明朝" w:cs="ＭＳ 明朝" w:hint="eastAsia"/>
          <w:sz w:val="22"/>
          <w:szCs w:val="22"/>
        </w:rPr>
        <w:t>(複数の種目を申し込む場合は他種目の申込書には記入不要）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3"/>
        <w:gridCol w:w="928"/>
        <w:gridCol w:w="2296"/>
        <w:gridCol w:w="1577"/>
        <w:gridCol w:w="1682"/>
      </w:tblGrid>
      <w:tr w:rsidR="00E246C6">
        <w:tc>
          <w:tcPr>
            <w:tcW w:w="3553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種目</w:t>
            </w:r>
          </w:p>
        </w:tc>
        <w:tc>
          <w:tcPr>
            <w:tcW w:w="928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参加数</w:t>
            </w:r>
          </w:p>
        </w:tc>
        <w:tc>
          <w:tcPr>
            <w:tcW w:w="2296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参加費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小計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53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男子シングルス</w:t>
            </w:r>
          </w:p>
        </w:tc>
        <w:tc>
          <w:tcPr>
            <w:tcW w:w="928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</w:tc>
        <w:tc>
          <w:tcPr>
            <w:tcW w:w="2296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3,000円(2,000円)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53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女子シングルス</w:t>
            </w:r>
          </w:p>
        </w:tc>
        <w:tc>
          <w:tcPr>
            <w:tcW w:w="928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</w:tc>
        <w:tc>
          <w:tcPr>
            <w:tcW w:w="2296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3,000円(2,000円)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53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男子ダブルス</w:t>
            </w:r>
          </w:p>
        </w:tc>
        <w:tc>
          <w:tcPr>
            <w:tcW w:w="928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組</w:t>
            </w:r>
          </w:p>
        </w:tc>
        <w:tc>
          <w:tcPr>
            <w:tcW w:w="2296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6,000円(4,000円)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53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女子ダブルス</w:t>
            </w:r>
          </w:p>
        </w:tc>
        <w:tc>
          <w:tcPr>
            <w:tcW w:w="928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組</w:t>
            </w:r>
          </w:p>
        </w:tc>
        <w:tc>
          <w:tcPr>
            <w:tcW w:w="2296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6,000円(4,000円)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53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混合ダブルス</w:t>
            </w:r>
          </w:p>
        </w:tc>
        <w:tc>
          <w:tcPr>
            <w:tcW w:w="928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組</w:t>
            </w:r>
          </w:p>
        </w:tc>
        <w:tc>
          <w:tcPr>
            <w:tcW w:w="2296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6,000円(4,000円)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53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(公財)日本バドミントン協会登録</w:t>
            </w:r>
          </w:p>
        </w:tc>
        <w:tc>
          <w:tcPr>
            <w:tcW w:w="928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</w:tc>
        <w:tc>
          <w:tcPr>
            <w:tcW w:w="2296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1,0000円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53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千葉県バドミントン協会登録</w:t>
            </w:r>
          </w:p>
        </w:tc>
        <w:tc>
          <w:tcPr>
            <w:tcW w:w="928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</w:tc>
        <w:tc>
          <w:tcPr>
            <w:tcW w:w="2296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1,000円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53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928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96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合計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＊用紙が不足する場合はコピーして使用する。</w:t>
      </w:r>
    </w:p>
    <w:p w:rsidR="00E246C6" w:rsidRDefault="00E246C6">
      <w:pPr>
        <w:jc w:val="center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(　　　枚中　　　枚目）</w:t>
      </w:r>
    </w:p>
    <w:p w:rsidR="00E246C6" w:rsidRDefault="00E246C6">
      <w:pPr>
        <w:jc w:val="center"/>
        <w:rPr>
          <w:rFonts w:ascii="ＭＳ 明朝" w:hAnsi="ＭＳ 明朝" w:cs="ＭＳ 明朝"/>
          <w:sz w:val="22"/>
          <w:szCs w:val="22"/>
        </w:rPr>
      </w:pPr>
    </w:p>
    <w:p w:rsidR="00E246C6" w:rsidRDefault="00E246C6">
      <w:pPr>
        <w:jc w:val="center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平成</w:t>
      </w:r>
      <w:r w:rsidR="00633680">
        <w:rPr>
          <w:rFonts w:ascii="ＭＳ 明朝" w:hAnsi="ＭＳ 明朝" w:cs="ＭＳ 明朝" w:hint="eastAsia"/>
          <w:sz w:val="24"/>
        </w:rPr>
        <w:t>28</w:t>
      </w:r>
      <w:r>
        <w:rPr>
          <w:rFonts w:ascii="ＭＳ 明朝" w:hAnsi="ＭＳ 明朝" w:cs="ＭＳ 明朝" w:hint="eastAsia"/>
          <w:sz w:val="24"/>
        </w:rPr>
        <w:t>年度(</w:t>
      </w:r>
      <w:r w:rsidR="001A5BE4">
        <w:rPr>
          <w:rFonts w:ascii="ＭＳ 明朝" w:hAnsi="ＭＳ 明朝" w:cs="ＭＳ 明朝" w:hint="eastAsia"/>
          <w:sz w:val="24"/>
        </w:rPr>
        <w:t>第６８</w:t>
      </w:r>
      <w:r>
        <w:rPr>
          <w:rFonts w:ascii="ＭＳ 明朝" w:hAnsi="ＭＳ 明朝" w:cs="ＭＳ 明朝" w:hint="eastAsia"/>
          <w:sz w:val="24"/>
        </w:rPr>
        <w:t>回)千葉県総合バドミントン選手権大会申込書・参加費等合計計算書(３)</w:t>
      </w:r>
    </w:p>
    <w:p w:rsidR="00E246C6" w:rsidRDefault="00E246C6"/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  <w:lang w:eastAsia="zh-TW"/>
        </w:rPr>
        <w:t>千葉県</w:t>
      </w:r>
      <w:r>
        <w:rPr>
          <w:rFonts w:ascii="ＭＳ 明朝" w:hAnsi="ＭＳ 明朝" w:cs="ＭＳ 明朝" w:hint="eastAsia"/>
          <w:sz w:val="22"/>
          <w:szCs w:val="22"/>
        </w:rPr>
        <w:t>バドミントン協</w:t>
      </w:r>
      <w:r>
        <w:rPr>
          <w:rFonts w:ascii="ＭＳ 明朝" w:hAnsi="ＭＳ 明朝" w:cs="ＭＳ 明朝" w:hint="eastAsia"/>
          <w:sz w:val="22"/>
          <w:szCs w:val="22"/>
          <w:lang w:eastAsia="zh-TW"/>
        </w:rPr>
        <w:t xml:space="preserve">会会長　　様　　　　　　　　　　　　　　　　　　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  <w:lang w:eastAsia="zh-TW"/>
        </w:rPr>
        <w:t>平成　　年　　月　　日</w:t>
      </w:r>
    </w:p>
    <w:p w:rsidR="00E246C6" w:rsidRDefault="00E246C6">
      <w:pPr>
        <w:rPr>
          <w:rFonts w:ascii="ＭＳ 明朝" w:hAnsi="ＭＳ 明朝" w:cs="ＭＳ 明朝"/>
          <w:sz w:val="22"/>
          <w:szCs w:val="22"/>
        </w:rPr>
      </w:pPr>
    </w:p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申込み責任者：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印</w:t>
      </w:r>
      <w:r>
        <w:rPr>
          <w:rFonts w:ascii="ＭＳ 明朝" w:hAnsi="ＭＳ 明朝" w:cs="ＭＳ 明朝" w:hint="eastAsia"/>
          <w:sz w:val="22"/>
          <w:szCs w:val="22"/>
        </w:rPr>
        <w:t xml:space="preserve">　　　　所属名：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E246C6" w:rsidRDefault="00E246C6">
      <w:pPr>
        <w:rPr>
          <w:rFonts w:ascii="ＭＳ 明朝" w:hAnsi="ＭＳ 明朝" w:cs="ＭＳ 明朝"/>
          <w:sz w:val="22"/>
          <w:szCs w:val="22"/>
          <w:lang w:eastAsia="zh-TW"/>
        </w:rPr>
      </w:pPr>
      <w:r>
        <w:rPr>
          <w:rFonts w:ascii="ＭＳ 明朝" w:hAnsi="ＭＳ 明朝" w:cs="ＭＳ 明朝" w:hint="eastAsia"/>
          <w:sz w:val="22"/>
          <w:szCs w:val="22"/>
          <w:lang w:eastAsia="zh-TW"/>
        </w:rPr>
        <w:t>住　　　　所：</w:t>
      </w:r>
      <w:r>
        <w:rPr>
          <w:rFonts w:ascii="ＭＳ 明朝" w:hAnsi="ＭＳ 明朝" w:cs="ＭＳ 明朝" w:hint="eastAsia"/>
          <w:sz w:val="22"/>
          <w:szCs w:val="22"/>
          <w:u w:val="single"/>
          <w:lang w:eastAsia="zh-CN"/>
        </w:rPr>
        <w:t xml:space="preserve">　　　　　　　　　　　　　</w:t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　　　</w:t>
      </w:r>
      <w:r>
        <w:rPr>
          <w:rFonts w:ascii="ＭＳ 明朝" w:hAnsi="ＭＳ 明朝" w:cs="ＭＳ 明朝" w:hint="eastAsia"/>
          <w:sz w:val="22"/>
          <w:szCs w:val="22"/>
          <w:lang w:eastAsia="zh-TW"/>
        </w:rPr>
        <w:t>電話番号：</w:t>
      </w:r>
      <w:r>
        <w:rPr>
          <w:rFonts w:ascii="ＭＳ 明朝" w:hAnsi="ＭＳ 明朝" w:cs="ＭＳ 明朝" w:hint="eastAsia"/>
          <w:sz w:val="22"/>
          <w:szCs w:val="22"/>
          <w:u w:val="single"/>
          <w:lang w:eastAsia="zh-CN"/>
        </w:rPr>
        <w:tab/>
      </w:r>
      <w:r>
        <w:rPr>
          <w:rFonts w:ascii="ＭＳ 明朝" w:hAnsi="ＭＳ 明朝" w:cs="ＭＳ 明朝" w:hint="eastAsia"/>
          <w:sz w:val="22"/>
          <w:szCs w:val="22"/>
          <w:u w:val="single"/>
          <w:lang w:eastAsia="zh-CN"/>
        </w:rPr>
        <w:tab/>
        <w:t xml:space="preserve">　　　　　　　</w:t>
      </w:r>
    </w:p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  <w:lang w:eastAsia="zh-TW"/>
        </w:rPr>
        <w:t xml:space="preserve">　　　　　　　　　　　</w:t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ab/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ab/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ab/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ab/>
        <w:t xml:space="preserve">　　　　　　　</w:t>
      </w:r>
      <w:r>
        <w:rPr>
          <w:rFonts w:ascii="ＭＳ 明朝" w:hAnsi="ＭＳ 明朝" w:cs="ＭＳ 明朝" w:hint="eastAsia"/>
          <w:sz w:val="22"/>
          <w:szCs w:val="22"/>
        </w:rPr>
        <w:t>(問合せ可能な番号）</w:t>
      </w:r>
    </w:p>
    <w:p w:rsidR="00E246C6" w:rsidRDefault="00FE5D1B">
      <w:pPr>
        <w:rPr>
          <w:rFonts w:ascii="ＭＳ 明朝" w:hAnsi="ＭＳ 明朝" w:cs="ＭＳ 明朝"/>
          <w:b/>
          <w:bCs/>
          <w:sz w:val="24"/>
        </w:rPr>
      </w:pPr>
      <w:r>
        <w:rPr>
          <w:rFonts w:ascii="ＭＳ 明朝" w:hAnsi="ＭＳ 明朝" w:cs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906BD7" wp14:editId="4785EE19">
                <wp:simplePos x="0" y="0"/>
                <wp:positionH relativeFrom="margin">
                  <wp:align>right</wp:align>
                </wp:positionH>
                <wp:positionV relativeFrom="paragraph">
                  <wp:posOffset>4418</wp:posOffset>
                </wp:positionV>
                <wp:extent cx="2268855" cy="248920"/>
                <wp:effectExtent l="95250" t="0" r="17145" b="227330"/>
                <wp:wrapNone/>
                <wp:docPr id="4" name="線吹き出し 3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8591" y="2248051"/>
                          <a:ext cx="2268855" cy="248920"/>
                        </a:xfrm>
                        <a:prstGeom prst="borderCallout3">
                          <a:avLst>
                            <a:gd name="adj1" fmla="val 18750"/>
                            <a:gd name="adj2" fmla="val 379"/>
                            <a:gd name="adj3" fmla="val 23406"/>
                            <a:gd name="adj4" fmla="val -4027"/>
                            <a:gd name="adj5" fmla="val 117875"/>
                            <a:gd name="adj6" fmla="val -3865"/>
                            <a:gd name="adj7" fmla="val 163502"/>
                            <a:gd name="adj8" fmla="val 46117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 w="sm" len="lg"/>
                        </a:ln>
                        <a:effectLst/>
                      </wps:spPr>
                      <wps:txbx>
                        <w:txbxContent>
                          <w:p w:rsidR="00FE5D1B" w:rsidRPr="00FE5D1B" w:rsidRDefault="00FE5D1B" w:rsidP="00FE5D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E5D1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申込み</w:t>
                            </w:r>
                            <w:r w:rsidRPr="00FE5D1B">
                              <w:rPr>
                                <w:sz w:val="16"/>
                                <w:szCs w:val="16"/>
                              </w:rPr>
                              <w:t>所属と異なる所属と</w:t>
                            </w:r>
                            <w:r w:rsidRPr="00FE5D1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組む場合</w:t>
                            </w:r>
                            <w:r w:rsidRPr="00FE5D1B">
                              <w:rPr>
                                <w:sz w:val="16"/>
                                <w:szCs w:val="16"/>
                              </w:rPr>
                              <w:t>に記入（複）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06BD7" id="線吹き出し 3 (枠付き) 4" o:spid="_x0000_s1028" type="#_x0000_t49" style="position:absolute;left:0;text-align:left;margin-left:127.45pt;margin-top:.35pt;width:178.65pt;height:19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" adj="9961,35316,-835,25461,-870,5056,82" fillcolor="window" strokecolor="windowText" strokeweight=".5pt">
                <v:stroke startarrow="block" startarrowwidth="narrow" startarrowlength="long"/>
                <v:textbox>
                  <w:txbxContent>
                    <w:p w:rsidR="00FE5D1B" w:rsidRPr="00FE5D1B" w:rsidRDefault="00FE5D1B" w:rsidP="00FE5D1B">
                      <w:pPr>
                        <w:rPr>
                          <w:sz w:val="16"/>
                          <w:szCs w:val="16"/>
                        </w:rPr>
                      </w:pPr>
                      <w:r w:rsidRPr="00FE5D1B">
                        <w:rPr>
                          <w:rFonts w:hint="eastAsia"/>
                          <w:sz w:val="16"/>
                          <w:szCs w:val="16"/>
                        </w:rPr>
                        <w:t>申込み</w:t>
                      </w:r>
                      <w:r w:rsidRPr="00FE5D1B">
                        <w:rPr>
                          <w:sz w:val="16"/>
                          <w:szCs w:val="16"/>
                        </w:rPr>
                        <w:t>所属と異なる所属と</w:t>
                      </w:r>
                      <w:r w:rsidRPr="00FE5D1B">
                        <w:rPr>
                          <w:rFonts w:hint="eastAsia"/>
                          <w:sz w:val="16"/>
                          <w:szCs w:val="16"/>
                        </w:rPr>
                        <w:t>組む場合</w:t>
                      </w:r>
                      <w:r w:rsidRPr="00FE5D1B">
                        <w:rPr>
                          <w:sz w:val="16"/>
                          <w:szCs w:val="16"/>
                        </w:rPr>
                        <w:t>に記入（複）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="00E246C6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E246C6">
        <w:rPr>
          <w:rFonts w:ascii="ＭＳ 明朝" w:hAnsi="ＭＳ 明朝" w:cs="ＭＳ 明朝" w:hint="eastAsia"/>
          <w:b/>
          <w:bCs/>
          <w:sz w:val="24"/>
        </w:rPr>
        <w:t>種目：混合ダ　ブ　ル　ス</w:t>
      </w:r>
    </w:p>
    <w:p w:rsidR="00E246C6" w:rsidRDefault="00E246C6">
      <w:pPr>
        <w:rPr>
          <w:rFonts w:ascii="ＭＳ 明朝" w:hAnsi="ＭＳ 明朝" w:cs="ＭＳ 明朝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"/>
        <w:gridCol w:w="1551"/>
        <w:gridCol w:w="2304"/>
        <w:gridCol w:w="1473"/>
        <w:gridCol w:w="2973"/>
        <w:gridCol w:w="1198"/>
        <w:gridCol w:w="1066"/>
      </w:tblGrid>
      <w:tr w:rsidR="00E246C6">
        <w:trPr>
          <w:cantSplit/>
          <w:trHeight w:val="557"/>
        </w:trPr>
        <w:tc>
          <w:tcPr>
            <w:tcW w:w="367" w:type="dxa"/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No</w:t>
            </w:r>
          </w:p>
        </w:tc>
        <w:tc>
          <w:tcPr>
            <w:tcW w:w="1551" w:type="dxa"/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年齢区分</w:t>
            </w:r>
          </w:p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(何れかに○)</w:t>
            </w:r>
          </w:p>
        </w:tc>
        <w:tc>
          <w:tcPr>
            <w:tcW w:w="2304" w:type="dxa"/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上段:(フリガナ)</w:t>
            </w:r>
          </w:p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下段：氏  　名 </w:t>
            </w:r>
          </w:p>
        </w:tc>
        <w:tc>
          <w:tcPr>
            <w:tcW w:w="1473" w:type="dxa"/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生年月日</w:t>
            </w:r>
          </w:p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(西暦)</w:t>
            </w:r>
          </w:p>
        </w:tc>
        <w:tc>
          <w:tcPr>
            <w:tcW w:w="2973" w:type="dxa"/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上段：参加資格(何れかに○)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下段：参加資格の住所を記入</w:t>
            </w:r>
          </w:p>
        </w:tc>
        <w:tc>
          <w:tcPr>
            <w:tcW w:w="1198" w:type="dxa"/>
            <w:vAlign w:val="center"/>
          </w:tcPr>
          <w:p w:rsidR="00E246C6" w:rsidRDefault="00E419BD" w:rsidP="00E419BD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（所属名</w:t>
            </w:r>
            <w:r w:rsidR="00E246C6">
              <w:rPr>
                <w:rFonts w:ascii="ＭＳ 明朝" w:hAnsi="ＭＳ 明朝" w:cs="ＭＳ 明朝" w:hint="eastAsia"/>
                <w:szCs w:val="21"/>
              </w:rPr>
              <w:t>）</w:t>
            </w:r>
          </w:p>
        </w:tc>
        <w:tc>
          <w:tcPr>
            <w:tcW w:w="1066" w:type="dxa"/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日バ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登録番号</w:t>
            </w:r>
          </w:p>
        </w:tc>
      </w:tr>
      <w:tr w:rsidR="00E246C6">
        <w:trPr>
          <w:cantSplit/>
          <w:trHeight w:val="455"/>
        </w:trPr>
        <w:tc>
          <w:tcPr>
            <w:tcW w:w="367" w:type="dxa"/>
            <w:vMerge w:val="restart"/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1</w:t>
            </w:r>
          </w:p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30,35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246C6">
        <w:trPr>
          <w:cantSplit/>
          <w:trHeight w:val="575"/>
        </w:trPr>
        <w:tc>
          <w:tcPr>
            <w:tcW w:w="367" w:type="dxa"/>
            <w:vMerge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246C6">
        <w:trPr>
          <w:cantSplit/>
          <w:trHeight w:val="698"/>
        </w:trPr>
        <w:tc>
          <w:tcPr>
            <w:tcW w:w="367" w:type="dxa"/>
            <w:vMerge w:val="restart"/>
            <w:tcBorders>
              <w:top w:val="single" w:sz="4" w:space="0" w:color="auto"/>
            </w:tcBorders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2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30,35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246C6">
        <w:trPr>
          <w:cantSplit/>
          <w:trHeight w:val="462"/>
        </w:trPr>
        <w:tc>
          <w:tcPr>
            <w:tcW w:w="367" w:type="dxa"/>
            <w:vMerge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30,35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246C6">
        <w:trPr>
          <w:cantSplit/>
          <w:trHeight w:val="497"/>
        </w:trPr>
        <w:tc>
          <w:tcPr>
            <w:tcW w:w="367" w:type="dxa"/>
            <w:vMerge w:val="restart"/>
            <w:tcBorders>
              <w:top w:val="single" w:sz="4" w:space="0" w:color="auto"/>
            </w:tcBorders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3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30,35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246C6">
        <w:trPr>
          <w:cantSplit/>
          <w:trHeight w:val="449"/>
        </w:trPr>
        <w:tc>
          <w:tcPr>
            <w:tcW w:w="367" w:type="dxa"/>
            <w:vMerge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30,35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246C6">
        <w:trPr>
          <w:cantSplit/>
          <w:trHeight w:val="525"/>
        </w:trPr>
        <w:tc>
          <w:tcPr>
            <w:tcW w:w="367" w:type="dxa"/>
            <w:vMerge w:val="restart"/>
            <w:tcBorders>
              <w:top w:val="single" w:sz="4" w:space="0" w:color="auto"/>
            </w:tcBorders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30,35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246C6">
        <w:trPr>
          <w:cantSplit/>
          <w:trHeight w:val="327"/>
        </w:trPr>
        <w:tc>
          <w:tcPr>
            <w:tcW w:w="367" w:type="dxa"/>
            <w:vMerge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246C6">
        <w:trPr>
          <w:cantSplit/>
          <w:trHeight w:val="327"/>
        </w:trPr>
        <w:tc>
          <w:tcPr>
            <w:tcW w:w="367" w:type="dxa"/>
            <w:vMerge w:val="restart"/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5</w:t>
            </w:r>
          </w:p>
        </w:tc>
        <w:tc>
          <w:tcPr>
            <w:tcW w:w="1551" w:type="dxa"/>
            <w:vMerge w:val="restart"/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30,35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  <w:u w:val="single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246C6">
        <w:trPr>
          <w:cantSplit/>
          <w:trHeight w:val="327"/>
        </w:trPr>
        <w:tc>
          <w:tcPr>
            <w:tcW w:w="367" w:type="dxa"/>
            <w:vMerge/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51" w:type="dxa"/>
            <w:vMerge/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304" w:type="dxa"/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  <w:u w:val="single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</w:tbl>
    <w:p w:rsidR="00E246C6" w:rsidRDefault="00E246C6">
      <w:pPr>
        <w:rPr>
          <w:rFonts w:ascii="ＭＳ 明朝" w:hAnsi="ＭＳ 明朝" w:cs="ＭＳ 明朝"/>
          <w:b/>
          <w:bCs/>
          <w:sz w:val="24"/>
        </w:rPr>
      </w:pPr>
    </w:p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4"/>
        </w:rPr>
        <w:t>参加費等合計表</w:t>
      </w:r>
      <w:r>
        <w:rPr>
          <w:rFonts w:ascii="ＭＳ 明朝" w:hAnsi="ＭＳ 明朝" w:cs="ＭＳ 明朝" w:hint="eastAsia"/>
          <w:sz w:val="22"/>
          <w:szCs w:val="22"/>
        </w:rPr>
        <w:t>(複数の種目を申し込む場合は他種目の申込書には記入不要）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2"/>
        <w:gridCol w:w="941"/>
        <w:gridCol w:w="2324"/>
        <w:gridCol w:w="1577"/>
        <w:gridCol w:w="1682"/>
      </w:tblGrid>
      <w:tr w:rsidR="00E246C6">
        <w:tc>
          <w:tcPr>
            <w:tcW w:w="351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種目</w:t>
            </w:r>
          </w:p>
        </w:tc>
        <w:tc>
          <w:tcPr>
            <w:tcW w:w="941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参加数</w:t>
            </w:r>
          </w:p>
        </w:tc>
        <w:tc>
          <w:tcPr>
            <w:tcW w:w="2324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参加費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小計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1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男子シングルス</w:t>
            </w:r>
          </w:p>
        </w:tc>
        <w:tc>
          <w:tcPr>
            <w:tcW w:w="941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</w:tc>
        <w:tc>
          <w:tcPr>
            <w:tcW w:w="2324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3,000円(2,000円)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1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女子シングルス</w:t>
            </w:r>
          </w:p>
        </w:tc>
        <w:tc>
          <w:tcPr>
            <w:tcW w:w="941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</w:tc>
        <w:tc>
          <w:tcPr>
            <w:tcW w:w="2324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3,000円(2,000円)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1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男子ダブルス</w:t>
            </w:r>
          </w:p>
        </w:tc>
        <w:tc>
          <w:tcPr>
            <w:tcW w:w="941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組</w:t>
            </w:r>
          </w:p>
        </w:tc>
        <w:tc>
          <w:tcPr>
            <w:tcW w:w="2324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6,000円(4,000円)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1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女子ダブルス</w:t>
            </w:r>
          </w:p>
        </w:tc>
        <w:tc>
          <w:tcPr>
            <w:tcW w:w="941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組</w:t>
            </w:r>
          </w:p>
        </w:tc>
        <w:tc>
          <w:tcPr>
            <w:tcW w:w="2324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6,000円(4,000円)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1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混合ダブルス</w:t>
            </w:r>
          </w:p>
        </w:tc>
        <w:tc>
          <w:tcPr>
            <w:tcW w:w="941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組</w:t>
            </w:r>
          </w:p>
        </w:tc>
        <w:tc>
          <w:tcPr>
            <w:tcW w:w="2324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6,000円(4,000円)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1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(公財)日本バドミントン協会登録</w:t>
            </w:r>
          </w:p>
        </w:tc>
        <w:tc>
          <w:tcPr>
            <w:tcW w:w="941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</w:tc>
        <w:tc>
          <w:tcPr>
            <w:tcW w:w="2324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1,0000円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1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千葉県バドミントン協会登録</w:t>
            </w:r>
          </w:p>
        </w:tc>
        <w:tc>
          <w:tcPr>
            <w:tcW w:w="941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</w:tc>
        <w:tc>
          <w:tcPr>
            <w:tcW w:w="2324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1,000円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1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941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24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合計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＊用紙が不足する場合はコピーして使用する。</w:t>
      </w:r>
    </w:p>
    <w:p w:rsidR="00E246C6" w:rsidRDefault="00E246C6">
      <w:pPr>
        <w:jc w:val="center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(　　　枚中　　　枚目）</w:t>
      </w:r>
    </w:p>
    <w:sectPr w:rsidR="00E246C6">
      <w:pgSz w:w="11907" w:h="16839"/>
      <w:pgMar w:top="646" w:right="226" w:bottom="426" w:left="821" w:header="301" w:footer="301" w:gutter="0"/>
      <w:cols w:space="720"/>
      <w:docGrid w:type="linesAndChars" w:linePitch="321" w:charSpace="-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lvl w:ilvl="0">
      <w:start w:val="7"/>
      <w:numFmt w:val="decimalFullWidth"/>
      <w:suff w:val="nothing"/>
      <w:lvlText w:val="%1."/>
      <w:lvlJc w:val="left"/>
    </w:lvl>
  </w:abstractNum>
  <w:abstractNum w:abstractNumId="1" w15:restartNumberingAfterBreak="0">
    <w:nsid w:val="00000008"/>
    <w:multiLevelType w:val="singleLevel"/>
    <w:tmpl w:val="00000008"/>
    <w:lvl w:ilvl="0">
      <w:start w:val="4"/>
      <w:numFmt w:val="decimalFullWidth"/>
      <w:suff w:val="nothing"/>
      <w:lvlText w:val="%1."/>
      <w:lvlJc w:val="left"/>
    </w:lvl>
  </w:abstractNum>
  <w:abstractNum w:abstractNumId="2" w15:restartNumberingAfterBreak="0">
    <w:nsid w:val="0000000A"/>
    <w:multiLevelType w:val="singleLevel"/>
    <w:tmpl w:val="0000000A"/>
    <w:lvl w:ilvl="0">
      <w:start w:val="13"/>
      <w:numFmt w:val="decimal"/>
      <w:suff w:val="nothing"/>
      <w:lvlText w:val="%1."/>
      <w:lvlJc w:val="left"/>
    </w:lvl>
  </w:abstractNum>
  <w:abstractNum w:abstractNumId="3" w15:restartNumberingAfterBreak="0">
    <w:nsid w:val="0000000B"/>
    <w:multiLevelType w:val="singleLevel"/>
    <w:tmpl w:val="0000000B"/>
    <w:lvl w:ilvl="0">
      <w:start w:val="3"/>
      <w:numFmt w:val="decimal"/>
      <w:suff w:val="nothing"/>
      <w:lvlText w:val="(%1)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21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A5BE4"/>
    <w:rsid w:val="002C10B4"/>
    <w:rsid w:val="00525168"/>
    <w:rsid w:val="006028B0"/>
    <w:rsid w:val="00633680"/>
    <w:rsid w:val="00D76108"/>
    <w:rsid w:val="00DB5010"/>
    <w:rsid w:val="00E246C6"/>
    <w:rsid w:val="00E419BD"/>
    <w:rsid w:val="00FE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03C9E77-D688-47BD-B01A-252C3BFD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  <w:szCs w:val="24"/>
    </w:rPr>
  </w:style>
  <w:style w:type="character" w:customStyle="1" w:styleId="a5">
    <w:name w:val="フッター (文字)"/>
    <w:link w:val="a6"/>
    <w:rPr>
      <w:kern w:val="2"/>
      <w:sz w:val="21"/>
      <w:szCs w:val="24"/>
    </w:rPr>
  </w:style>
  <w:style w:type="character" w:customStyle="1" w:styleId="a7">
    <w:name w:val="日付 (文字)"/>
    <w:link w:val="a8"/>
    <w:rPr>
      <w:kern w:val="2"/>
      <w:sz w:val="21"/>
      <w:szCs w:val="24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7"/>
  </w:style>
  <w:style w:type="paragraph" w:styleId="a9">
    <w:name w:val="Closing"/>
    <w:basedOn w:val="a"/>
    <w:pPr>
      <w:jc w:val="right"/>
    </w:pPr>
    <w:rPr>
      <w:rFonts w:ascii="ＭＳ ゴシック" w:eastAsia="ＭＳ ゴシック" w:hAnsi="ＭＳ ゴシック"/>
      <w:sz w:val="22"/>
      <w:szCs w:val="21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3431</Characters>
  <Application>Microsoft Office Word</Application>
  <DocSecurity>0</DocSecurity>
  <PresentationFormat/>
  <Lines>28</Lines>
  <Paragraphs>8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平成１９年度千葉県社会人バドミントン選手権大会要項</vt:lpstr>
    </vt:vector>
  </TitlesOfParts>
  <Company>株式会社日立国際電気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平成１９年度千葉県社会人バドミントン選手権大会要項</dc:title>
  <dc:creator>小川修一郎</dc:creator>
  <cp:lastModifiedBy>長嶋 隆一</cp:lastModifiedBy>
  <cp:revision>5</cp:revision>
  <cp:lastPrinted>2014-04-09T02:38:00Z</cp:lastPrinted>
  <dcterms:created xsi:type="dcterms:W3CDTF">2016-04-04T00:30:00Z</dcterms:created>
  <dcterms:modified xsi:type="dcterms:W3CDTF">2016-12-06T05:27:00Z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112304926</vt:r8>
  </property>
  <property fmtid="{D5CDD505-2E9C-101B-9397-08002B2CF9AE}" pid="3" name="_EmailSubject">
    <vt:lpwstr>20年度行事について</vt:lpwstr>
  </property>
  <property fmtid="{D5CDD505-2E9C-101B-9397-08002B2CF9AE}" pid="4" name="_AuthorEmail">
    <vt:lpwstr>haf04281@ams.odn.ne.jp</vt:lpwstr>
  </property>
  <property fmtid="{D5CDD505-2E9C-101B-9397-08002B2CF9AE}" pid="5" name="_AuthorEmailDisplayName">
    <vt:lpwstr>yasuyuki-ishibashi</vt:lpwstr>
  </property>
  <property fmtid="{D5CDD505-2E9C-101B-9397-08002B2CF9AE}" pid="6" name="_ReviewingToolsShownOnce">
    <vt:lpwstr/>
  </property>
  <property fmtid="{D5CDD505-2E9C-101B-9397-08002B2CF9AE}" pid="7" name="KSOProductBuildVer">
    <vt:lpwstr>1041-8.1.0.3373</vt:lpwstr>
  </property>
</Properties>
</file>